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9061"/>
        <w:gridCol w:w="4682"/>
        <w:gridCol w:w="883"/>
        <w:gridCol w:w="287"/>
      </w:tblGrid>
      <w:tr w:rsidR="004C7BAF" w14:paraId="7568A068" w14:textId="77777777" w:rsidTr="00915E5A">
        <w:trPr>
          <w:trHeight w:val="198"/>
        </w:trPr>
        <w:tc>
          <w:tcPr>
            <w:tcW w:w="268" w:type="dxa"/>
          </w:tcPr>
          <w:p w14:paraId="54F3FB1E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tcBorders>
              <w:bottom w:val="single" w:sz="4" w:space="0" w:color="auto"/>
            </w:tcBorders>
          </w:tcPr>
          <w:p w14:paraId="2EF57F7F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1B28FD8F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0E94294C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650113FC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7132A" w14:paraId="0A2C00B6" w14:textId="77777777" w:rsidTr="00915E5A">
        <w:trPr>
          <w:trHeight w:val="1105"/>
        </w:trPr>
        <w:tc>
          <w:tcPr>
            <w:tcW w:w="268" w:type="dxa"/>
            <w:tcBorders>
              <w:right w:val="single" w:sz="4" w:space="0" w:color="auto"/>
            </w:tcBorders>
          </w:tcPr>
          <w:p w14:paraId="49DEAB45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4"/>
            </w:tblGrid>
            <w:tr w:rsidR="004C7BAF" w14:paraId="3CC6DCAD" w14:textId="7777777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14:paraId="7E5D48B5" w14:textId="44BFD2CB" w:rsidR="004C7BAF" w:rsidRDefault="00063B3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St Julie</w:t>
                  </w:r>
                  <w:r w:rsidR="008B6857">
                    <w:rPr>
                      <w:rFonts w:ascii="Arial" w:eastAsia="Arial" w:hAnsi="Arial"/>
                      <w:color w:val="000000"/>
                      <w:sz w:val="40"/>
                    </w:rPr>
                    <w:t xml:space="preserve"> Catholic Primary School</w:t>
                  </w:r>
                </w:p>
                <w:p w14:paraId="5BBB555E" w14:textId="77777777" w:rsidR="004C7BAF" w:rsidRDefault="008B68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14:paraId="340CB769" w14:textId="77777777" w:rsidR="004C7BAF" w:rsidRDefault="004C7BAF">
            <w:pPr>
              <w:spacing w:after="0" w:line="240" w:lineRule="auto"/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14:paraId="1CDDF5D0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C7BAF" w14:paraId="4CAD4C91" w14:textId="77777777" w:rsidTr="00915E5A">
        <w:trPr>
          <w:trHeight w:val="99"/>
        </w:trPr>
        <w:tc>
          <w:tcPr>
            <w:tcW w:w="268" w:type="dxa"/>
            <w:tcBorders>
              <w:right w:val="single" w:sz="4" w:space="0" w:color="auto"/>
            </w:tcBorders>
          </w:tcPr>
          <w:p w14:paraId="5523F8EB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F0E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5654" w:type="dxa"/>
            <w:tcBorders>
              <w:left w:val="single" w:sz="4" w:space="0" w:color="auto"/>
            </w:tcBorders>
          </w:tcPr>
          <w:p w14:paraId="0E470434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557909BE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1F77A979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7132A" w14:paraId="26F4160C" w14:textId="77777777" w:rsidTr="00915E5A">
        <w:trPr>
          <w:trHeight w:val="360"/>
        </w:trPr>
        <w:tc>
          <w:tcPr>
            <w:tcW w:w="268" w:type="dxa"/>
            <w:tcBorders>
              <w:right w:val="single" w:sz="4" w:space="0" w:color="auto"/>
            </w:tcBorders>
          </w:tcPr>
          <w:p w14:paraId="2F5F26B3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0"/>
            </w:tblGrid>
            <w:tr w:rsidR="004C7BAF" w14:paraId="26D6E8D7" w14:textId="77777777">
              <w:trPr>
                <w:trHeight w:val="282"/>
              </w:trPr>
              <w:tc>
                <w:tcPr>
                  <w:tcW w:w="127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C7A90" w14:textId="77777777" w:rsidR="004C7BAF" w:rsidRDefault="008B685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</w:p>
              </w:tc>
            </w:tr>
          </w:tbl>
          <w:p w14:paraId="1DAF43C5" w14:textId="77777777" w:rsidR="004C7BAF" w:rsidRDefault="004C7BAF">
            <w:pPr>
              <w:spacing w:after="0" w:line="240" w:lineRule="auto"/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14:paraId="6E0D663E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13185150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C7BAF" w14:paraId="118D4B8F" w14:textId="77777777" w:rsidTr="00915E5A">
        <w:trPr>
          <w:trHeight w:val="100"/>
        </w:trPr>
        <w:tc>
          <w:tcPr>
            <w:tcW w:w="268" w:type="dxa"/>
            <w:tcBorders>
              <w:right w:val="single" w:sz="4" w:space="0" w:color="auto"/>
            </w:tcBorders>
          </w:tcPr>
          <w:p w14:paraId="7CFE95BC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329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5654" w:type="dxa"/>
            <w:tcBorders>
              <w:left w:val="single" w:sz="4" w:space="0" w:color="auto"/>
            </w:tcBorders>
          </w:tcPr>
          <w:p w14:paraId="56F44B18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74F1B155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772CED02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C7BAF" w14:paraId="3212BDB9" w14:textId="77777777" w:rsidTr="00915E5A">
        <w:tc>
          <w:tcPr>
            <w:tcW w:w="268" w:type="dxa"/>
            <w:tcBorders>
              <w:right w:val="single" w:sz="4" w:space="0" w:color="auto"/>
            </w:tcBorders>
          </w:tcPr>
          <w:p w14:paraId="74985ABA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4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6"/>
              <w:gridCol w:w="2481"/>
              <w:gridCol w:w="669"/>
              <w:gridCol w:w="669"/>
              <w:gridCol w:w="669"/>
              <w:gridCol w:w="669"/>
              <w:gridCol w:w="669"/>
              <w:gridCol w:w="670"/>
            </w:tblGrid>
            <w:tr w:rsidR="004C7BAF" w14:paraId="06B5E4AC" w14:textId="77777777" w:rsidTr="0047132A">
              <w:trPr>
                <w:trHeight w:val="1857"/>
              </w:trPr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D911A" w14:textId="77777777" w:rsidR="004C7BAF" w:rsidRDefault="004C7BAF" w:rsidP="0047132A">
                  <w:pPr>
                    <w:spacing w:after="0" w:line="240" w:lineRule="auto"/>
                  </w:pP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44BEB" w14:textId="77777777" w:rsidR="004C7BAF" w:rsidRDefault="004C7BAF" w:rsidP="0047132A">
                  <w:pPr>
                    <w:spacing w:after="0" w:line="240" w:lineRule="auto"/>
                  </w:pP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3B1360F" w14:textId="4D72164B" w:rsidR="004C7BAF" w:rsidRDefault="00915E5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0073C66E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490096E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4C6A5E4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63D6F49E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4873349A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4C7BAF" w14:paraId="3F7BCD84" w14:textId="77777777" w:rsidTr="0047132A">
              <w:trPr>
                <w:trHeight w:val="1436"/>
              </w:trPr>
              <w:tc>
                <w:tcPr>
                  <w:tcW w:w="25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B123D1B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5BEE523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17694FA0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2018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3E2073C8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04 Dec 2018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E06A482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 Jan 2019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FE1FBCC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Mar 2019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7B85A296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30 Apr 2019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14:paraId="50BB60C2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2019</w:t>
                  </w:r>
                </w:p>
              </w:tc>
            </w:tr>
            <w:tr w:rsidR="004C7BAF" w14:paraId="0071983E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80F08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David Bain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63B8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Local Authority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F846D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829BA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5C680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CEC7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57D90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CBEA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C7BAF" w14:paraId="45769501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A39E6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Clare Blade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BE8F2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80B1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9D055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A1209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2D636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A1AB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04F8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C7BAF" w14:paraId="1AECD509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F2B64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Anne Hodgson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87FA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43FC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5DCEE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9941D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40DE7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62A04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69FC9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C7BAF" w14:paraId="513A1674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8AC3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Sue Jameson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F4EAE" w14:textId="77777777" w:rsidR="004C7BAF" w:rsidRDefault="008B6857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A3C29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2A74C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8BD23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E033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1E15C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F88A6" w14:textId="77777777" w:rsidR="004C7BAF" w:rsidRDefault="008B6857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522D5E94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C4B4A" w14:textId="0F2E2C0C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Canon Thomas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Neylon</w:t>
                  </w:r>
                  <w:proofErr w:type="spellEnd"/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125FC" w14:textId="795C917C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AEEB1" w14:textId="7706505F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D458" w14:textId="4A44EDE2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5F7DB" w14:textId="73477E3E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255C4" w14:textId="0C127C04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10570" w14:textId="0DA70544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A6D3C" w14:textId="17F6EF92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26D0EDE5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2E0E" w14:textId="096D1F96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Sue O'Reilly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DA434" w14:textId="461278F5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145EB" w14:textId="06563BC4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418D7" w14:textId="60590224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9F375" w14:textId="018C1399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D9304" w14:textId="0DDA4548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CD2E" w14:textId="71C5D4EA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5378C" w14:textId="2A4A9CFD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1798F179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34395" w14:textId="31392259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Platt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4795C" w14:textId="07E074D8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63D1" w14:textId="19C1EFF0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EE8A" w14:textId="6D06F195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90504" w14:textId="3C9F6475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24D5B" w14:textId="587B4D38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E9345" w14:textId="0E31A608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979A" w14:textId="2764F34D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23433891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4729E" w14:textId="4EF75DB3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Christina Scott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F210" w14:textId="5E45BFBA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C2168" w14:textId="07F8B2C3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A8B91" w14:textId="60201B0B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90C07" w14:textId="687AB8E5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0D8F" w14:textId="68FB3697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7F673" w14:textId="6AC924BF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668E8" w14:textId="56CB62BA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28D9D022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D390" w14:textId="714D7EF5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Councillor Teresa Sims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A20B1" w14:textId="0A37D712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F6EC" w14:textId="6422482E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1A6A9" w14:textId="083242C4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35CA9" w14:textId="000EE39A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6B33C" w14:textId="2E54D6BE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D798" w14:textId="477B2585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9B10B" w14:textId="766ABF32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47132A" w14:paraId="2F8F8E17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279B9" w14:textId="43A9A0A0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Cathy Worthington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49217" w14:textId="2AB196B7" w:rsidR="0047132A" w:rsidRDefault="0047132A" w:rsidP="0047132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Foundation governor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534B4" w14:textId="7A0CC058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A7A5" w14:textId="5223B4A1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3F02" w14:textId="1D848C2D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EFF1" w14:textId="54AC1891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5BD95" w14:textId="0C50C0A2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6A61E" w14:textId="7CBCC657" w:rsidR="0047132A" w:rsidRDefault="0047132A" w:rsidP="0047132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915E5A" w14:paraId="6C402176" w14:textId="77777777" w:rsidTr="0047132A">
              <w:trPr>
                <w:trHeight w:val="282"/>
              </w:trPr>
              <w:tc>
                <w:tcPr>
                  <w:tcW w:w="25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5B005" w14:textId="488396D0" w:rsidR="00915E5A" w:rsidRDefault="00915E5A" w:rsidP="00915E5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Mrs Kelley Howard</w:t>
                  </w:r>
                </w:p>
              </w:tc>
              <w:tc>
                <w:tcPr>
                  <w:tcW w:w="248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E8A41" w14:textId="7B3D801A" w:rsidR="00915E5A" w:rsidRDefault="00915E5A" w:rsidP="00915E5A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 w:rsidRPr="0047132A">
                    <w:rPr>
                      <w:rFonts w:ascii="Arial" w:hAnsi="Arial" w:cs="Arial"/>
                    </w:rPr>
                    <w:t>Clerk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AC2AC" w14:textId="01685DC9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F8E9" w14:textId="1BE290B5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BAD80" w14:textId="5DD63B6E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C03CE" w14:textId="7EB2E1D5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66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DCDE" w14:textId="2F8E9C12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 </w:t>
                  </w:r>
                </w:p>
              </w:tc>
              <w:tc>
                <w:tcPr>
                  <w:tcW w:w="67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7DAC2" w14:textId="0D062367" w:rsidR="00915E5A" w:rsidRDefault="00915E5A" w:rsidP="00915E5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</w:tbl>
          <w:p w14:paraId="74A4E849" w14:textId="77777777" w:rsidR="004C7BAF" w:rsidRDefault="004C7BAF" w:rsidP="0047132A">
            <w:pPr>
              <w:spacing w:after="0" w:line="240" w:lineRule="auto"/>
            </w:pPr>
          </w:p>
        </w:tc>
        <w:tc>
          <w:tcPr>
            <w:tcW w:w="5654" w:type="dxa"/>
            <w:tcBorders>
              <w:left w:val="single" w:sz="4" w:space="0" w:color="auto"/>
            </w:tcBorders>
            <w:vAlign w:val="center"/>
          </w:tcPr>
          <w:p w14:paraId="75701F2B" w14:textId="77777777" w:rsidR="004C7BAF" w:rsidRDefault="004C7BAF" w:rsidP="0047132A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6968AF20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70135E3A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  <w:tr w:rsidR="004C7BAF" w14:paraId="1C197F3A" w14:textId="77777777" w:rsidTr="00915E5A">
        <w:trPr>
          <w:trHeight w:val="460"/>
        </w:trPr>
        <w:tc>
          <w:tcPr>
            <w:tcW w:w="268" w:type="dxa"/>
          </w:tcPr>
          <w:p w14:paraId="1405365B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7125" w:type="dxa"/>
            <w:tcBorders>
              <w:top w:val="single" w:sz="4" w:space="0" w:color="auto"/>
            </w:tcBorders>
          </w:tcPr>
          <w:p w14:paraId="2702F3DD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5654" w:type="dxa"/>
          </w:tcPr>
          <w:p w14:paraId="37521E9B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 w14:paraId="646CF86C" w14:textId="77777777" w:rsidR="004C7BAF" w:rsidRDefault="004C7BAF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14:paraId="43833873" w14:textId="77777777" w:rsidR="004C7BAF" w:rsidRDefault="004C7BAF">
            <w:pPr>
              <w:pStyle w:val="EmptyCellLayoutStyle"/>
              <w:spacing w:after="0" w:line="240" w:lineRule="auto"/>
            </w:pPr>
          </w:p>
        </w:tc>
      </w:tr>
    </w:tbl>
    <w:p w14:paraId="193299AE" w14:textId="77777777" w:rsidR="004C7BAF" w:rsidRDefault="004C7BAF" w:rsidP="0047132A">
      <w:pPr>
        <w:spacing w:after="0" w:line="240" w:lineRule="auto"/>
      </w:pPr>
      <w:bookmarkStart w:id="0" w:name="_GoBack"/>
      <w:bookmarkEnd w:id="0"/>
    </w:p>
    <w:sectPr w:rsidR="004C7BAF">
      <w:pgSz w:w="16837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AF"/>
    <w:rsid w:val="00063B3F"/>
    <w:rsid w:val="0047132A"/>
    <w:rsid w:val="004C7BAF"/>
    <w:rsid w:val="008B6857"/>
    <w:rsid w:val="00915E5A"/>
    <w:rsid w:val="00B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6F57"/>
  <w15:docId w15:val="{95F9118D-07A3-4CBA-8DFC-9175CD8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Bundock</dc:creator>
  <dc:description/>
  <cp:lastModifiedBy>Susan Oreilly</cp:lastModifiedBy>
  <cp:revision>3</cp:revision>
  <dcterms:created xsi:type="dcterms:W3CDTF">2020-02-25T14:07:00Z</dcterms:created>
  <dcterms:modified xsi:type="dcterms:W3CDTF">2020-02-25T14:12:00Z</dcterms:modified>
</cp:coreProperties>
</file>